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E8" w:rsidRPr="00B51B59" w:rsidRDefault="00A648E8" w:rsidP="00A648E8">
      <w:pPr>
        <w:jc w:val="center"/>
        <w:rPr>
          <w:rFonts w:ascii="Times New Roman" w:hAnsi="Times New Roman"/>
          <w:b/>
          <w:sz w:val="28"/>
          <w:szCs w:val="28"/>
        </w:rPr>
      </w:pPr>
      <w:r w:rsidRPr="00B51B59">
        <w:rPr>
          <w:rFonts w:ascii="Times New Roman" w:hAnsi="Times New Roman"/>
          <w:b/>
          <w:sz w:val="28"/>
          <w:szCs w:val="28"/>
        </w:rPr>
        <w:t>Договор пожертвования</w:t>
      </w:r>
    </w:p>
    <w:p w:rsidR="00A648E8" w:rsidRPr="00B51B59" w:rsidRDefault="00A648E8" w:rsidP="00A648E8">
      <w:pPr>
        <w:jc w:val="center"/>
        <w:rPr>
          <w:rFonts w:ascii="Times New Roman" w:hAnsi="Times New Roman"/>
          <w:sz w:val="28"/>
          <w:szCs w:val="28"/>
        </w:rPr>
      </w:pPr>
    </w:p>
    <w:p w:rsidR="00A648E8" w:rsidRDefault="00A648E8" w:rsidP="00A648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Санкт-Петербург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«____»_________20__ года</w:t>
      </w:r>
    </w:p>
    <w:p w:rsidR="00A648E8" w:rsidRDefault="00A648E8" w:rsidP="00A648E8">
      <w:pPr>
        <w:rPr>
          <w:rFonts w:ascii="Times New Roman" w:hAnsi="Times New Roman"/>
          <w:sz w:val="24"/>
        </w:rPr>
      </w:pPr>
    </w:p>
    <w:p w:rsidR="00A648E8" w:rsidRPr="00A648E8" w:rsidRDefault="00A648E8" w:rsidP="00A648E8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A648E8" w:rsidRPr="004714AB" w:rsidRDefault="00A648E8" w:rsidP="00A648E8">
      <w:pPr>
        <w:pStyle w:val="a3"/>
        <w:jc w:val="center"/>
      </w:pPr>
      <w:r w:rsidRPr="004714AB">
        <w:rPr>
          <w:sz w:val="20"/>
          <w:szCs w:val="20"/>
        </w:rPr>
        <w:t>(полное наименование организации, Ф.И.О. физического</w:t>
      </w:r>
      <w:r w:rsidRPr="004714AB">
        <w:t xml:space="preserve"> </w:t>
      </w:r>
      <w:r w:rsidRPr="004714AB">
        <w:rPr>
          <w:sz w:val="20"/>
          <w:szCs w:val="20"/>
        </w:rPr>
        <w:t>лица)</w:t>
      </w:r>
    </w:p>
    <w:p w:rsidR="00A648E8" w:rsidRDefault="00A648E8" w:rsidP="00A648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именуемый в дальнейшем «</w:t>
      </w:r>
      <w:r>
        <w:rPr>
          <w:rFonts w:ascii="Times New Roman" w:hAnsi="Times New Roman"/>
          <w:bCs/>
          <w:sz w:val="24"/>
        </w:rPr>
        <w:t>Жертвователь</w:t>
      </w:r>
      <w:r>
        <w:rPr>
          <w:rFonts w:ascii="Times New Roman" w:hAnsi="Times New Roman"/>
          <w:sz w:val="24"/>
        </w:rPr>
        <w:t>», с одной стороны, и</w:t>
      </w:r>
    </w:p>
    <w:p w:rsidR="00A648E8" w:rsidRPr="00EB1831" w:rsidRDefault="00A648E8" w:rsidP="00A648E8">
      <w:pPr>
        <w:rPr>
          <w:rFonts w:ascii="Times New Roman" w:hAnsi="Times New Roman"/>
          <w:sz w:val="24"/>
          <w:u w:val="single"/>
        </w:rPr>
      </w:pPr>
      <w:r w:rsidRPr="00EB1831">
        <w:rPr>
          <w:rFonts w:ascii="Times New Roman" w:hAnsi="Times New Roman"/>
          <w:sz w:val="24"/>
          <w:u w:val="single"/>
        </w:rPr>
        <w:t>Государственное бюджетное дошкольное образовател</w:t>
      </w:r>
      <w:r>
        <w:rPr>
          <w:rFonts w:ascii="Times New Roman" w:hAnsi="Times New Roman"/>
          <w:sz w:val="24"/>
          <w:u w:val="single"/>
        </w:rPr>
        <w:t xml:space="preserve">ьное учреждение детский сад № </w:t>
      </w:r>
      <w:r w:rsidRPr="00A648E8">
        <w:rPr>
          <w:rFonts w:ascii="Times New Roman" w:hAnsi="Times New Roman"/>
          <w:sz w:val="24"/>
          <w:u w:val="single"/>
        </w:rPr>
        <w:t>29</w:t>
      </w:r>
      <w:r w:rsidRPr="00EB1831">
        <w:rPr>
          <w:rFonts w:ascii="Times New Roman" w:hAnsi="Times New Roman"/>
          <w:sz w:val="24"/>
          <w:u w:val="single"/>
        </w:rPr>
        <w:t xml:space="preserve"> Кировского района</w:t>
      </w:r>
      <w:proofErr w:type="gramStart"/>
      <w:r w:rsidRPr="00EB1831">
        <w:rPr>
          <w:rFonts w:ascii="Times New Roman" w:hAnsi="Times New Roman"/>
          <w:sz w:val="24"/>
          <w:u w:val="single"/>
        </w:rPr>
        <w:t xml:space="preserve"> С</w:t>
      </w:r>
      <w:proofErr w:type="gramEnd"/>
      <w:r w:rsidRPr="00EB1831">
        <w:rPr>
          <w:rFonts w:ascii="Times New Roman" w:hAnsi="Times New Roman"/>
          <w:sz w:val="24"/>
          <w:u w:val="single"/>
        </w:rPr>
        <w:t xml:space="preserve">анкт- Петербурга, </w:t>
      </w:r>
    </w:p>
    <w:p w:rsidR="00A648E8" w:rsidRPr="00EB1831" w:rsidRDefault="00A648E8" w:rsidP="00A648E8">
      <w:pPr>
        <w:rPr>
          <w:rFonts w:ascii="Times New Roman" w:hAnsi="Times New Roman"/>
          <w:szCs w:val="20"/>
        </w:rPr>
      </w:pPr>
      <w:r w:rsidRPr="00EB1831">
        <w:rPr>
          <w:rFonts w:ascii="Times New Roman" w:hAnsi="Times New Roman"/>
          <w:sz w:val="24"/>
        </w:rPr>
        <w:t xml:space="preserve">                                    </w:t>
      </w:r>
      <w:r w:rsidRPr="00EB1831">
        <w:rPr>
          <w:rFonts w:ascii="Times New Roman" w:hAnsi="Times New Roman"/>
          <w:szCs w:val="20"/>
        </w:rPr>
        <w:t>(полное наименование образовательного учреждения)</w:t>
      </w:r>
    </w:p>
    <w:p w:rsidR="00A648E8" w:rsidRDefault="00A648E8" w:rsidP="00A648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именуемое в дальнейшем «Учреждение», в лице заведующего Авдеевой И.С. действующего на основании Устава, с другой стороны, а вместе именуемые «Стороны», заключили настоящий договор о нижеследующем:</w:t>
      </w:r>
    </w:p>
    <w:p w:rsidR="00A648E8" w:rsidRDefault="00A648E8" w:rsidP="00A648E8">
      <w:pPr>
        <w:rPr>
          <w:rFonts w:ascii="Times New Roman" w:hAnsi="Times New Roman"/>
          <w:sz w:val="24"/>
        </w:rPr>
      </w:pPr>
    </w:p>
    <w:p w:rsidR="00A648E8" w:rsidRDefault="00A648E8" w:rsidP="00A648E8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 ДОГОВОРА</w:t>
      </w:r>
    </w:p>
    <w:p w:rsidR="00A648E8" w:rsidRDefault="00A648E8" w:rsidP="00A648E8">
      <w:pPr>
        <w:ind w:left="720"/>
        <w:rPr>
          <w:rFonts w:ascii="Times New Roman" w:hAnsi="Times New Roman"/>
          <w:b/>
          <w:sz w:val="24"/>
        </w:rPr>
      </w:pPr>
    </w:p>
    <w:p w:rsidR="00A648E8" w:rsidRDefault="00A648E8" w:rsidP="00A648E8">
      <w:pPr>
        <w:numPr>
          <w:ilvl w:val="1"/>
          <w:numId w:val="1"/>
        </w:numPr>
        <w:suppressAutoHyphens/>
        <w:ind w:left="0"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настоящим договором Учреждение принимает от Жертвователя добровольное пожертвование в виде  ________________________________________________</w:t>
      </w:r>
    </w:p>
    <w:p w:rsidR="00A648E8" w:rsidRDefault="00A648E8" w:rsidP="00A648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__________________________________________________________(далее - Пожертвование).</w:t>
      </w:r>
    </w:p>
    <w:p w:rsidR="00A648E8" w:rsidRDefault="00A648E8" w:rsidP="00A648E8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(денежные средства (сумма) и (или) конкретное имущество с указанием его стоимости; если вещь не одна, то необходимо перечислить их наименование, количество; для вещи, бывшей в эксплуатации необходимо указать срок ее использования</w:t>
      </w:r>
      <w:r w:rsidRPr="00C23E6A">
        <w:rPr>
          <w:rFonts w:ascii="Times New Roman" w:hAnsi="Times New Roman"/>
          <w:szCs w:val="20"/>
        </w:rPr>
        <w:t>)</w:t>
      </w:r>
      <w:r>
        <w:rPr>
          <w:rFonts w:ascii="Times New Roman" w:hAnsi="Times New Roman"/>
          <w:szCs w:val="20"/>
        </w:rPr>
        <w:t>.</w:t>
      </w:r>
    </w:p>
    <w:p w:rsidR="00A648E8" w:rsidRDefault="00A648E8" w:rsidP="00A648E8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Жертвователь передает Учреждению Пожертвование, указанное в п. 1.1 настоящего договора, для использования Учреждением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________________________________________</w:t>
      </w:r>
    </w:p>
    <w:p w:rsidR="00A648E8" w:rsidRDefault="00A648E8" w:rsidP="00A648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A648E8" w:rsidRDefault="00A648E8" w:rsidP="00A648E8">
      <w:pPr>
        <w:ind w:firstLine="54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(уставную деятельность и указать конкретную цель)</w:t>
      </w:r>
    </w:p>
    <w:p w:rsidR="00A648E8" w:rsidRDefault="00A648E8" w:rsidP="00A648E8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Пожертвование, если это имущество, считается переданным Учреждению с момента подписания акта приема-передачи.</w:t>
      </w:r>
    </w:p>
    <w:p w:rsidR="00A648E8" w:rsidRDefault="00A648E8" w:rsidP="00A648E8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Пожертвование, если это денежные средства, считается переданным Учреждению с момента его зачисления на лицевой счет Учреждения.</w:t>
      </w:r>
    </w:p>
    <w:p w:rsidR="00A648E8" w:rsidRDefault="00A648E8" w:rsidP="00A648E8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Если использование Учреждением Пожертвования  в соответствии с назначением, указанным в п. 1.2 настоящего договора, станет невозможным вследствие изменившихся обстоятельств, то оно может быть использовано по другому назначению лишь с письменного согласия Жертвователя. </w:t>
      </w:r>
    </w:p>
    <w:p w:rsidR="00A648E8" w:rsidRDefault="00A648E8" w:rsidP="00A648E8">
      <w:pPr>
        <w:ind w:firstLine="540"/>
        <w:rPr>
          <w:rFonts w:ascii="Times New Roman" w:hAnsi="Times New Roman"/>
          <w:sz w:val="24"/>
        </w:rPr>
      </w:pPr>
    </w:p>
    <w:p w:rsidR="00A648E8" w:rsidRDefault="00A648E8" w:rsidP="00A648E8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ПРАВА И ОБЯЗАННОСТИ СТОРОН</w:t>
      </w:r>
    </w:p>
    <w:p w:rsidR="00A648E8" w:rsidRDefault="00A648E8" w:rsidP="00A648E8">
      <w:pPr>
        <w:ind w:left="720"/>
        <w:rPr>
          <w:rFonts w:ascii="Times New Roman" w:hAnsi="Times New Roman"/>
          <w:b/>
          <w:sz w:val="24"/>
        </w:rPr>
      </w:pPr>
    </w:p>
    <w:p w:rsidR="00A648E8" w:rsidRDefault="00A648E8" w:rsidP="00A648E8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Учреждение вправе принять Пожертвование от Жертвователя.</w:t>
      </w:r>
    </w:p>
    <w:p w:rsidR="00A648E8" w:rsidRDefault="00A648E8" w:rsidP="00A648E8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A648E8" w:rsidRDefault="00A648E8" w:rsidP="00A648E8">
      <w:pPr>
        <w:numPr>
          <w:ilvl w:val="1"/>
          <w:numId w:val="2"/>
        </w:numPr>
        <w:suppressAutoHyphens/>
        <w:ind w:left="0"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Жертвователь вправе требовать отмены Пожертвования в случае использования Учреждением Пожертвования не в соответствии с целями, указанными в п. 1.2 настоящего договора.</w:t>
      </w:r>
    </w:p>
    <w:p w:rsidR="00A648E8" w:rsidRDefault="00A648E8" w:rsidP="00A648E8">
      <w:pPr>
        <w:numPr>
          <w:ilvl w:val="1"/>
          <w:numId w:val="2"/>
        </w:numPr>
        <w:suppressAutoHyphens/>
        <w:ind w:left="0"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Учреждение обязано:</w:t>
      </w:r>
    </w:p>
    <w:p w:rsidR="00A648E8" w:rsidRPr="00C5567C" w:rsidRDefault="00A648E8" w:rsidP="00A648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C5567C">
        <w:rPr>
          <w:rFonts w:ascii="Times New Roman" w:hAnsi="Times New Roman"/>
          <w:sz w:val="24"/>
        </w:rPr>
        <w:t xml:space="preserve">а) использовать </w:t>
      </w:r>
      <w:r>
        <w:rPr>
          <w:rFonts w:ascii="Times New Roman" w:hAnsi="Times New Roman"/>
          <w:sz w:val="24"/>
        </w:rPr>
        <w:t>Пожертвование</w:t>
      </w:r>
      <w:r w:rsidRPr="00C5567C">
        <w:rPr>
          <w:rFonts w:ascii="Times New Roman" w:hAnsi="Times New Roman"/>
          <w:sz w:val="24"/>
        </w:rPr>
        <w:t xml:space="preserve"> по целевому назначению;</w:t>
      </w:r>
    </w:p>
    <w:p w:rsidR="00A648E8" w:rsidRPr="004714AB" w:rsidRDefault="00A648E8" w:rsidP="00A648E8">
      <w:pPr>
        <w:pStyle w:val="a3"/>
        <w:jc w:val="both"/>
      </w:pPr>
      <w:r w:rsidRPr="004714AB">
        <w:t xml:space="preserve">б) вести обособленный учет всех операций по использованию </w:t>
      </w:r>
      <w:r>
        <w:t>Пожертвования</w:t>
      </w:r>
      <w:r w:rsidRPr="004714AB">
        <w:t>.</w:t>
      </w:r>
    </w:p>
    <w:p w:rsidR="00A648E8" w:rsidRDefault="00A648E8" w:rsidP="00A648E8">
      <w:pPr>
        <w:numPr>
          <w:ilvl w:val="1"/>
          <w:numId w:val="2"/>
        </w:numPr>
        <w:suppressAutoHyphens/>
        <w:ind w:left="0"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Жертвователь имеет право:</w:t>
      </w:r>
    </w:p>
    <w:p w:rsidR="00A648E8" w:rsidRPr="00C5567C" w:rsidRDefault="00A648E8" w:rsidP="00A648E8">
      <w:pPr>
        <w:ind w:firstLine="540"/>
        <w:rPr>
          <w:rFonts w:ascii="Times New Roman" w:hAnsi="Times New Roman"/>
          <w:sz w:val="24"/>
        </w:rPr>
      </w:pPr>
      <w:r w:rsidRPr="00C5567C">
        <w:rPr>
          <w:rFonts w:ascii="Times New Roman" w:hAnsi="Times New Roman"/>
          <w:sz w:val="24"/>
        </w:rPr>
        <w:t xml:space="preserve">а) контролировать использование </w:t>
      </w:r>
      <w:r>
        <w:rPr>
          <w:rFonts w:ascii="Times New Roman" w:hAnsi="Times New Roman"/>
          <w:sz w:val="24"/>
        </w:rPr>
        <w:t>Пожертвования</w:t>
      </w:r>
      <w:r w:rsidRPr="00C5567C">
        <w:rPr>
          <w:rFonts w:ascii="Times New Roman" w:hAnsi="Times New Roman"/>
          <w:sz w:val="24"/>
        </w:rPr>
        <w:t xml:space="preserve"> по целевому назначению;</w:t>
      </w:r>
    </w:p>
    <w:p w:rsidR="00A648E8" w:rsidRDefault="00A648E8" w:rsidP="00A648E8">
      <w:pPr>
        <w:ind w:firstLine="540"/>
        <w:rPr>
          <w:rFonts w:ascii="Times New Roman" w:hAnsi="Times New Roman"/>
          <w:sz w:val="24"/>
        </w:rPr>
      </w:pPr>
      <w:r w:rsidRPr="00C5567C">
        <w:rPr>
          <w:rFonts w:ascii="Times New Roman" w:hAnsi="Times New Roman"/>
          <w:sz w:val="24"/>
        </w:rPr>
        <w:t xml:space="preserve">б) требовать отмены </w:t>
      </w:r>
      <w:r>
        <w:rPr>
          <w:rFonts w:ascii="Times New Roman" w:hAnsi="Times New Roman"/>
          <w:sz w:val="24"/>
        </w:rPr>
        <w:t>П</w:t>
      </w:r>
      <w:r w:rsidRPr="00C5567C">
        <w:rPr>
          <w:rFonts w:ascii="Times New Roman" w:hAnsi="Times New Roman"/>
          <w:sz w:val="24"/>
        </w:rPr>
        <w:t xml:space="preserve">ожертвования в случае </w:t>
      </w:r>
      <w:r>
        <w:rPr>
          <w:rFonts w:ascii="Times New Roman" w:hAnsi="Times New Roman"/>
          <w:sz w:val="24"/>
        </w:rPr>
        <w:t xml:space="preserve">его </w:t>
      </w:r>
      <w:r w:rsidRPr="00C5567C">
        <w:rPr>
          <w:rFonts w:ascii="Times New Roman" w:hAnsi="Times New Roman"/>
          <w:sz w:val="24"/>
        </w:rPr>
        <w:t>использования не в соответствии с указанным Жертвователем назначени</w:t>
      </w:r>
      <w:r>
        <w:rPr>
          <w:rFonts w:ascii="Times New Roman" w:hAnsi="Times New Roman"/>
          <w:sz w:val="24"/>
        </w:rPr>
        <w:t>ем</w:t>
      </w:r>
      <w:r w:rsidRPr="00C5567C">
        <w:rPr>
          <w:rFonts w:ascii="Times New Roman" w:hAnsi="Times New Roman"/>
          <w:sz w:val="24"/>
        </w:rPr>
        <w:t xml:space="preserve"> или изменения </w:t>
      </w:r>
      <w:r>
        <w:rPr>
          <w:rFonts w:ascii="Times New Roman" w:hAnsi="Times New Roman"/>
          <w:sz w:val="24"/>
        </w:rPr>
        <w:t xml:space="preserve">Учреждением </w:t>
      </w:r>
      <w:r w:rsidRPr="00C5567C">
        <w:rPr>
          <w:rFonts w:ascii="Times New Roman" w:hAnsi="Times New Roman"/>
          <w:sz w:val="24"/>
        </w:rPr>
        <w:t>этого назначени</w:t>
      </w:r>
      <w:r>
        <w:rPr>
          <w:rFonts w:ascii="Times New Roman" w:hAnsi="Times New Roman"/>
          <w:sz w:val="24"/>
        </w:rPr>
        <w:t>я</w:t>
      </w:r>
      <w:r w:rsidRPr="00C5567C">
        <w:rPr>
          <w:rFonts w:ascii="Times New Roman" w:hAnsi="Times New Roman"/>
          <w:sz w:val="24"/>
        </w:rPr>
        <w:t xml:space="preserve"> в силу изменившихся обстоятельств без согласия </w:t>
      </w:r>
      <w:r>
        <w:rPr>
          <w:rFonts w:ascii="Times New Roman" w:hAnsi="Times New Roman"/>
          <w:sz w:val="24"/>
        </w:rPr>
        <w:t>Ж</w:t>
      </w:r>
      <w:r w:rsidRPr="00C5567C">
        <w:rPr>
          <w:rFonts w:ascii="Times New Roman" w:hAnsi="Times New Roman"/>
          <w:sz w:val="24"/>
        </w:rPr>
        <w:t>ертвователя.</w:t>
      </w:r>
    </w:p>
    <w:p w:rsidR="00A648E8" w:rsidRDefault="00A648E8" w:rsidP="00A648E8">
      <w:pPr>
        <w:ind w:firstLine="540"/>
        <w:rPr>
          <w:rFonts w:ascii="Times New Roman" w:hAnsi="Times New Roman"/>
          <w:sz w:val="24"/>
        </w:rPr>
      </w:pPr>
    </w:p>
    <w:p w:rsidR="00A648E8" w:rsidRDefault="00A648E8" w:rsidP="00A648E8">
      <w:pPr>
        <w:ind w:firstLine="540"/>
        <w:rPr>
          <w:rFonts w:ascii="Times New Roman" w:hAnsi="Times New Roman"/>
          <w:sz w:val="24"/>
        </w:rPr>
      </w:pPr>
    </w:p>
    <w:p w:rsidR="00A648E8" w:rsidRDefault="00A648E8" w:rsidP="00A648E8">
      <w:pPr>
        <w:ind w:firstLine="540"/>
        <w:rPr>
          <w:rFonts w:ascii="Times New Roman" w:hAnsi="Times New Roman"/>
          <w:sz w:val="24"/>
        </w:rPr>
      </w:pPr>
    </w:p>
    <w:p w:rsidR="00A648E8" w:rsidRDefault="00A648E8" w:rsidP="00A648E8">
      <w:pPr>
        <w:ind w:firstLine="540"/>
        <w:rPr>
          <w:rFonts w:ascii="Times New Roman" w:hAnsi="Times New Roman"/>
          <w:sz w:val="24"/>
        </w:rPr>
      </w:pPr>
    </w:p>
    <w:p w:rsidR="00A648E8" w:rsidRDefault="00A648E8" w:rsidP="00A648E8">
      <w:pPr>
        <w:ind w:firstLine="540"/>
        <w:jc w:val="center"/>
        <w:rPr>
          <w:rFonts w:ascii="Times New Roman" w:hAnsi="Times New Roman"/>
          <w:b/>
          <w:sz w:val="24"/>
        </w:rPr>
      </w:pPr>
    </w:p>
    <w:p w:rsidR="00A648E8" w:rsidRDefault="00A648E8" w:rsidP="00A648E8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РАЗРЕШЕНИЕ СПОРОВ</w:t>
      </w:r>
    </w:p>
    <w:p w:rsidR="00A648E8" w:rsidRDefault="00A648E8" w:rsidP="00A648E8">
      <w:pPr>
        <w:ind w:left="720"/>
        <w:rPr>
          <w:rFonts w:ascii="Times New Roman" w:hAnsi="Times New Roman"/>
          <w:b/>
          <w:sz w:val="24"/>
        </w:rPr>
      </w:pPr>
    </w:p>
    <w:p w:rsidR="00A648E8" w:rsidRDefault="00A648E8" w:rsidP="00A648E8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A648E8" w:rsidRDefault="00A648E8" w:rsidP="00A648E8">
      <w:pPr>
        <w:numPr>
          <w:ilvl w:val="1"/>
          <w:numId w:val="3"/>
        </w:numPr>
        <w:suppressAutoHyphens/>
        <w:ind w:left="0"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A648E8" w:rsidRDefault="00A648E8" w:rsidP="00A648E8">
      <w:pPr>
        <w:ind w:firstLine="540"/>
        <w:jc w:val="center"/>
        <w:rPr>
          <w:rFonts w:ascii="Times New Roman" w:hAnsi="Times New Roman"/>
          <w:b/>
          <w:sz w:val="24"/>
        </w:rPr>
      </w:pPr>
    </w:p>
    <w:p w:rsidR="00A648E8" w:rsidRDefault="00A648E8" w:rsidP="00A648E8">
      <w:pPr>
        <w:numPr>
          <w:ilvl w:val="0"/>
          <w:numId w:val="4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ФОРС-МАЖОР</w:t>
      </w:r>
    </w:p>
    <w:p w:rsidR="00A648E8" w:rsidRDefault="00A648E8" w:rsidP="00A648E8">
      <w:pPr>
        <w:ind w:left="720"/>
        <w:rPr>
          <w:rFonts w:ascii="Times New Roman" w:hAnsi="Times New Roman"/>
          <w:b/>
          <w:sz w:val="24"/>
        </w:rPr>
      </w:pPr>
    </w:p>
    <w:p w:rsidR="00A648E8" w:rsidRDefault="00A648E8" w:rsidP="00A648E8">
      <w:pPr>
        <w:numPr>
          <w:ilvl w:val="1"/>
          <w:numId w:val="4"/>
        </w:numPr>
        <w:suppressAutoHyphens/>
        <w:ind w:left="0"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</w:t>
      </w:r>
    </w:p>
    <w:p w:rsidR="00A648E8" w:rsidRDefault="00A648E8" w:rsidP="00A648E8">
      <w:pPr>
        <w:ind w:firstLine="540"/>
        <w:rPr>
          <w:rFonts w:ascii="Times New Roman" w:hAnsi="Times New Roman"/>
          <w:sz w:val="24"/>
        </w:rPr>
      </w:pPr>
    </w:p>
    <w:p w:rsidR="00A648E8" w:rsidRDefault="00A648E8" w:rsidP="00A648E8">
      <w:pPr>
        <w:numPr>
          <w:ilvl w:val="0"/>
          <w:numId w:val="4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 ДЕЙСТВИЯ ДОГОВОРА</w:t>
      </w:r>
    </w:p>
    <w:p w:rsidR="00A648E8" w:rsidRDefault="00A648E8" w:rsidP="00A648E8">
      <w:pPr>
        <w:ind w:left="720"/>
        <w:rPr>
          <w:rFonts w:ascii="Times New Roman" w:hAnsi="Times New Roman"/>
          <w:b/>
          <w:sz w:val="24"/>
        </w:rPr>
      </w:pPr>
    </w:p>
    <w:p w:rsidR="00A648E8" w:rsidRDefault="00A648E8" w:rsidP="00A648E8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соответствии с условиями договора.</w:t>
      </w:r>
    </w:p>
    <w:p w:rsidR="00A648E8" w:rsidRDefault="00A648E8" w:rsidP="00A648E8">
      <w:pPr>
        <w:ind w:firstLine="540"/>
        <w:rPr>
          <w:rFonts w:ascii="Times New Roman" w:hAnsi="Times New Roman"/>
          <w:sz w:val="24"/>
        </w:rPr>
      </w:pPr>
    </w:p>
    <w:p w:rsidR="00A648E8" w:rsidRDefault="00A648E8" w:rsidP="00A648E8">
      <w:pPr>
        <w:numPr>
          <w:ilvl w:val="0"/>
          <w:numId w:val="4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ЗАКЛЮЧИТЕЛЬНЫЕ ПОЛОЖЕНИЯ</w:t>
      </w:r>
    </w:p>
    <w:p w:rsidR="00A648E8" w:rsidRDefault="00A648E8" w:rsidP="00A648E8">
      <w:pPr>
        <w:ind w:left="720"/>
        <w:rPr>
          <w:rFonts w:ascii="Times New Roman" w:hAnsi="Times New Roman"/>
          <w:b/>
          <w:sz w:val="24"/>
        </w:rPr>
      </w:pPr>
    </w:p>
    <w:p w:rsidR="00A648E8" w:rsidRPr="00641471" w:rsidRDefault="00A648E8" w:rsidP="00A648E8">
      <w:pPr>
        <w:ind w:firstLine="540"/>
        <w:rPr>
          <w:rFonts w:ascii="Times New Roman" w:hAnsi="Times New Roman"/>
          <w:sz w:val="24"/>
        </w:rPr>
      </w:pPr>
      <w:r w:rsidRPr="00641471">
        <w:rPr>
          <w:rFonts w:ascii="Times New Roman" w:hAnsi="Times New Roman"/>
          <w:sz w:val="24"/>
        </w:rPr>
        <w:t>6.1. Настоящий договор заключен в соответствии со статьей 582 Гражданского кодекса Российской Федерации.</w:t>
      </w:r>
    </w:p>
    <w:p w:rsidR="00A648E8" w:rsidRPr="00641471" w:rsidRDefault="00A648E8" w:rsidP="00A648E8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6.2. </w:t>
      </w:r>
      <w:r w:rsidRPr="00641471">
        <w:rPr>
          <w:rFonts w:ascii="Times New Roman" w:hAnsi="Times New Roman"/>
          <w:sz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648E8" w:rsidRDefault="00A648E8" w:rsidP="00A648E8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A648E8" w:rsidRDefault="00A648E8" w:rsidP="00A648E8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6.3. </w:t>
      </w:r>
      <w:proofErr w:type="gramStart"/>
      <w:r>
        <w:rPr>
          <w:rFonts w:ascii="Times New Roman" w:hAnsi="Times New Roman"/>
          <w:sz w:val="24"/>
        </w:rPr>
        <w:t>Договор</w:t>
      </w:r>
      <w:proofErr w:type="gramEnd"/>
      <w:r>
        <w:rPr>
          <w:rFonts w:ascii="Times New Roman" w:hAnsi="Times New Roman"/>
          <w:sz w:val="24"/>
        </w:rPr>
        <w:t xml:space="preserve"> может быть расторгнут по письменному соглашению Сторон.</w:t>
      </w:r>
    </w:p>
    <w:p w:rsidR="00A648E8" w:rsidRDefault="00A648E8" w:rsidP="00A648E8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6.4. Договор составлен в двух экземплярах, имеющих одинаковую юридическую силу, по одному для каждой из Сторон.</w:t>
      </w:r>
    </w:p>
    <w:p w:rsidR="00A648E8" w:rsidRDefault="00A648E8" w:rsidP="00A648E8">
      <w:pPr>
        <w:ind w:firstLine="540"/>
        <w:rPr>
          <w:rFonts w:ascii="Times New Roman" w:hAnsi="Times New Roman"/>
          <w:sz w:val="24"/>
        </w:rPr>
      </w:pPr>
    </w:p>
    <w:p w:rsidR="00A648E8" w:rsidRDefault="00A648E8" w:rsidP="00A648E8">
      <w:pPr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АДРЕСА И РЕКВИЗИТЫ СТОРОН</w:t>
      </w:r>
    </w:p>
    <w:p w:rsidR="00A648E8" w:rsidRDefault="00A648E8" w:rsidP="00A648E8">
      <w:pPr>
        <w:ind w:firstLine="540"/>
        <w:jc w:val="center"/>
        <w:rPr>
          <w:rFonts w:ascii="Times New Roman" w:hAnsi="Times New Roman"/>
          <w:sz w:val="24"/>
        </w:rPr>
      </w:pPr>
    </w:p>
    <w:p w:rsidR="00A648E8" w:rsidRDefault="00A648E8" w:rsidP="00A648E8">
      <w:pPr>
        <w:ind w:firstLine="540"/>
        <w:rPr>
          <w:sz w:val="24"/>
        </w:rPr>
      </w:pPr>
      <w:r>
        <w:rPr>
          <w:rFonts w:ascii="Times New Roman" w:hAnsi="Times New Roman"/>
          <w:sz w:val="24"/>
        </w:rPr>
        <w:t>Жертвователь:_______________________________________________________________________________________________________________________________________________</w:t>
      </w:r>
    </w:p>
    <w:p w:rsidR="00A648E8" w:rsidRDefault="00A648E8" w:rsidP="00A648E8">
      <w:pPr>
        <w:ind w:firstLine="540"/>
        <w:rPr>
          <w:sz w:val="24"/>
        </w:rPr>
      </w:pPr>
    </w:p>
    <w:p w:rsidR="00A648E8" w:rsidRDefault="00A648E8" w:rsidP="00A648E8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Учреждение:________________________________________________________________________________________________________________________________________________</w:t>
      </w:r>
    </w:p>
    <w:p w:rsidR="00A648E8" w:rsidRDefault="00A648E8" w:rsidP="00A648E8">
      <w:pPr>
        <w:rPr>
          <w:rFonts w:ascii="Times New Roman" w:hAnsi="Times New Roman"/>
          <w:sz w:val="24"/>
        </w:rPr>
      </w:pPr>
    </w:p>
    <w:p w:rsidR="00A648E8" w:rsidRDefault="00A648E8" w:rsidP="00A648E8">
      <w:pPr>
        <w:ind w:firstLine="540"/>
        <w:jc w:val="center"/>
        <w:rPr>
          <w:rFonts w:ascii="Times New Roman" w:hAnsi="Times New Roman"/>
          <w:b/>
          <w:sz w:val="24"/>
        </w:rPr>
      </w:pPr>
    </w:p>
    <w:p w:rsidR="00A648E8" w:rsidRDefault="00A648E8" w:rsidP="00A648E8">
      <w:pPr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ПОДПИСИ СТОРОН</w:t>
      </w:r>
    </w:p>
    <w:p w:rsidR="00A648E8" w:rsidRDefault="00A648E8" w:rsidP="00A648E8">
      <w:pPr>
        <w:ind w:firstLine="540"/>
        <w:jc w:val="center"/>
        <w:rPr>
          <w:rFonts w:ascii="Times New Roman" w:hAnsi="Times New Roman"/>
          <w:b/>
          <w:sz w:val="24"/>
        </w:rPr>
      </w:pPr>
    </w:p>
    <w:p w:rsidR="00A648E8" w:rsidRDefault="00A648E8" w:rsidP="00A648E8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Жертвователь: ________________________________/__________________/</w:t>
      </w:r>
    </w:p>
    <w:p w:rsidR="00A648E8" w:rsidRDefault="00A648E8" w:rsidP="00A648E8">
      <w:pPr>
        <w:ind w:firstLine="540"/>
        <w:rPr>
          <w:rFonts w:ascii="Times New Roman" w:hAnsi="Times New Roman"/>
          <w:sz w:val="24"/>
        </w:rPr>
      </w:pPr>
    </w:p>
    <w:p w:rsidR="00A648E8" w:rsidRDefault="00A648E8" w:rsidP="00A648E8">
      <w:pPr>
        <w:ind w:firstLine="540"/>
        <w:rPr>
          <w:rFonts w:ascii="Times New Roman" w:hAnsi="Times New Roman"/>
          <w:sz w:val="24"/>
        </w:rPr>
      </w:pPr>
    </w:p>
    <w:p w:rsidR="00A648E8" w:rsidRDefault="00A648E8" w:rsidP="00A648E8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Учреждение: _________________________________/__________________/</w:t>
      </w:r>
    </w:p>
    <w:p w:rsidR="00A648E8" w:rsidRDefault="00A648E8" w:rsidP="00A648E8">
      <w:pPr>
        <w:ind w:firstLine="540"/>
        <w:rPr>
          <w:rFonts w:ascii="Times New Roman" w:hAnsi="Times New Roman"/>
          <w:sz w:val="24"/>
        </w:rPr>
      </w:pPr>
    </w:p>
    <w:p w:rsidR="00A648E8" w:rsidRDefault="00A648E8" w:rsidP="00A648E8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М.П.</w:t>
      </w:r>
    </w:p>
    <w:p w:rsidR="00630A5E" w:rsidRDefault="00630A5E"/>
    <w:sectPr w:rsidR="00630A5E" w:rsidSect="00A64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48E8"/>
    <w:rsid w:val="00630A5E"/>
    <w:rsid w:val="00A6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E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48E8"/>
    <w:pPr>
      <w:ind w:firstLine="540"/>
      <w:jc w:val="left"/>
    </w:pPr>
    <w:rPr>
      <w:rFonts w:ascii="Times New Roman" w:hAnsi="Times New Roman"/>
      <w:sz w:val="24"/>
    </w:rPr>
  </w:style>
  <w:style w:type="character" w:customStyle="1" w:styleId="a4">
    <w:name w:val="Основной текст с отступом Знак"/>
    <w:basedOn w:val="a0"/>
    <w:link w:val="a3"/>
    <w:rsid w:val="00A64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4349</Characters>
  <Application>Microsoft Office Word</Application>
  <DocSecurity>0</DocSecurity>
  <Lines>36</Lines>
  <Paragraphs>10</Paragraphs>
  <ScaleCrop>false</ScaleCrop>
  <Company>Дс 29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2013-11-27T13:32:00Z</dcterms:created>
  <dcterms:modified xsi:type="dcterms:W3CDTF">2013-11-27T13:34:00Z</dcterms:modified>
</cp:coreProperties>
</file>